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8657" w14:textId="77FC8C0B" w:rsidR="00406017" w:rsidRPr="007F38BB" w:rsidRDefault="009508E0" w:rsidP="00406017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Anexo</w:t>
      </w:r>
      <w:r w:rsidR="001F04DC" w:rsidRPr="007F38BB">
        <w:rPr>
          <w:rFonts w:ascii="Arial" w:eastAsia="Times New Roman" w:hAnsi="Arial" w:cs="Arial"/>
          <w:b/>
          <w:bCs/>
          <w:sz w:val="22"/>
          <w:szCs w:val="22"/>
        </w:rPr>
        <w:t xml:space="preserve"> No.</w:t>
      </w:r>
      <w:r w:rsidR="004A525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10037A4B" w14:textId="77777777" w:rsidR="00406017" w:rsidRPr="007F38BB" w:rsidRDefault="00406017" w:rsidP="00406017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0775C0C" w14:textId="77777777" w:rsidR="009A2689" w:rsidRPr="007F38BB" w:rsidRDefault="009A2689" w:rsidP="001F04DC">
      <w:pPr>
        <w:pStyle w:val="Default"/>
        <w:jc w:val="center"/>
        <w:rPr>
          <w:b/>
          <w:bCs/>
          <w:sz w:val="22"/>
          <w:szCs w:val="22"/>
        </w:rPr>
      </w:pPr>
      <w:r w:rsidRPr="007F38BB">
        <w:rPr>
          <w:b/>
          <w:bCs/>
          <w:sz w:val="22"/>
          <w:szCs w:val="22"/>
        </w:rPr>
        <w:t>CARTA DE PRESENTACIÓN DE LA OFERTA</w:t>
      </w:r>
    </w:p>
    <w:p w14:paraId="2E13192B" w14:textId="77777777" w:rsidR="001F04DC" w:rsidRPr="007F38BB" w:rsidRDefault="001F04DC" w:rsidP="001F04DC">
      <w:pPr>
        <w:pStyle w:val="Default"/>
        <w:jc w:val="center"/>
        <w:rPr>
          <w:b/>
          <w:bCs/>
          <w:sz w:val="22"/>
          <w:szCs w:val="22"/>
        </w:rPr>
      </w:pPr>
    </w:p>
    <w:p w14:paraId="2DB9542C" w14:textId="77777777" w:rsidR="001F04DC" w:rsidRPr="007F38BB" w:rsidRDefault="001F04DC" w:rsidP="001F04DC">
      <w:pPr>
        <w:pStyle w:val="Default"/>
        <w:jc w:val="center"/>
        <w:rPr>
          <w:b/>
          <w:bCs/>
          <w:sz w:val="22"/>
          <w:szCs w:val="22"/>
        </w:rPr>
      </w:pPr>
    </w:p>
    <w:p w14:paraId="39869174" w14:textId="77777777" w:rsidR="009A2689" w:rsidRPr="007F38BB" w:rsidRDefault="009A2689" w:rsidP="009A2689">
      <w:pPr>
        <w:pStyle w:val="Default"/>
        <w:rPr>
          <w:sz w:val="22"/>
          <w:szCs w:val="22"/>
        </w:rPr>
      </w:pPr>
      <w:r w:rsidRPr="007F38BB">
        <w:rPr>
          <w:sz w:val="22"/>
          <w:szCs w:val="22"/>
        </w:rPr>
        <w:t xml:space="preserve">Fecha: </w:t>
      </w:r>
    </w:p>
    <w:p w14:paraId="7A86ECA6" w14:textId="77777777" w:rsidR="009A2689" w:rsidRPr="007F38BB" w:rsidRDefault="009A2689" w:rsidP="009A2689">
      <w:pPr>
        <w:pStyle w:val="Default"/>
        <w:rPr>
          <w:sz w:val="22"/>
          <w:szCs w:val="22"/>
        </w:rPr>
      </w:pPr>
      <w:r w:rsidRPr="007F38BB">
        <w:rPr>
          <w:sz w:val="22"/>
          <w:szCs w:val="22"/>
        </w:rPr>
        <w:t xml:space="preserve">Señores </w:t>
      </w:r>
    </w:p>
    <w:p w14:paraId="25319085" w14:textId="77777777" w:rsidR="009A2689" w:rsidRPr="007F38BB" w:rsidRDefault="001F04DC" w:rsidP="009A2689">
      <w:pPr>
        <w:pStyle w:val="Default"/>
        <w:rPr>
          <w:sz w:val="22"/>
          <w:szCs w:val="22"/>
        </w:rPr>
      </w:pPr>
      <w:r w:rsidRPr="007F38BB">
        <w:rPr>
          <w:b/>
          <w:bCs/>
          <w:sz w:val="22"/>
          <w:szCs w:val="22"/>
        </w:rPr>
        <w:t>CORPORACION CUENCA VERDE</w:t>
      </w:r>
    </w:p>
    <w:p w14:paraId="79820DAA" w14:textId="77777777" w:rsidR="009A2689" w:rsidRPr="007F38BB" w:rsidRDefault="001F04DC" w:rsidP="009A2689">
      <w:pPr>
        <w:pStyle w:val="Default"/>
        <w:rPr>
          <w:sz w:val="22"/>
          <w:szCs w:val="22"/>
        </w:rPr>
      </w:pPr>
      <w:r w:rsidRPr="007F38BB">
        <w:rPr>
          <w:sz w:val="22"/>
          <w:szCs w:val="22"/>
        </w:rPr>
        <w:t>XXXXXXXXXXXXXXXXXX</w:t>
      </w:r>
    </w:p>
    <w:p w14:paraId="0D531A50" w14:textId="77777777" w:rsidR="009A2689" w:rsidRPr="007F38BB" w:rsidRDefault="001F04DC" w:rsidP="009A2689">
      <w:pPr>
        <w:pStyle w:val="Default"/>
        <w:rPr>
          <w:sz w:val="22"/>
          <w:szCs w:val="22"/>
        </w:rPr>
      </w:pPr>
      <w:r w:rsidRPr="007F38BB">
        <w:rPr>
          <w:sz w:val="22"/>
          <w:szCs w:val="22"/>
        </w:rPr>
        <w:t>MEDELLIN</w:t>
      </w:r>
      <w:r w:rsidR="009A2689" w:rsidRPr="007F38BB">
        <w:rPr>
          <w:sz w:val="22"/>
          <w:szCs w:val="22"/>
        </w:rPr>
        <w:t xml:space="preserve"> - COLOMBIA. </w:t>
      </w:r>
    </w:p>
    <w:p w14:paraId="482523BD" w14:textId="77777777" w:rsidR="001F04DC" w:rsidRPr="007F38BB" w:rsidRDefault="001F04DC" w:rsidP="009A2689">
      <w:pPr>
        <w:pStyle w:val="Default"/>
        <w:rPr>
          <w:sz w:val="22"/>
          <w:szCs w:val="22"/>
        </w:rPr>
      </w:pPr>
    </w:p>
    <w:p w14:paraId="53D8D7BC" w14:textId="77777777" w:rsidR="001F04DC" w:rsidRPr="007F38BB" w:rsidRDefault="001F04DC" w:rsidP="009A2689">
      <w:pPr>
        <w:pStyle w:val="Default"/>
        <w:rPr>
          <w:sz w:val="22"/>
          <w:szCs w:val="22"/>
        </w:rPr>
      </w:pPr>
    </w:p>
    <w:p w14:paraId="67D87D44" w14:textId="34F09B78" w:rsidR="009A2689" w:rsidRPr="007F38BB" w:rsidRDefault="000807E8" w:rsidP="000807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A2689" w:rsidRPr="007F38BB">
        <w:rPr>
          <w:b/>
          <w:bCs/>
          <w:sz w:val="22"/>
          <w:szCs w:val="22"/>
        </w:rPr>
        <w:t xml:space="preserve">REF. : </w:t>
      </w:r>
      <w:r w:rsidR="00932EE5">
        <w:rPr>
          <w:b/>
          <w:bCs/>
          <w:sz w:val="22"/>
          <w:szCs w:val="22"/>
        </w:rPr>
        <w:t>CONVOCATORIA PÚBLICA</w:t>
      </w:r>
      <w:r w:rsidR="009A2689" w:rsidRPr="007F38BB">
        <w:rPr>
          <w:b/>
          <w:bCs/>
          <w:sz w:val="22"/>
          <w:szCs w:val="22"/>
        </w:rPr>
        <w:t xml:space="preserve"> No. </w:t>
      </w:r>
      <w:r w:rsidR="00932EE5">
        <w:rPr>
          <w:b/>
          <w:bCs/>
          <w:sz w:val="22"/>
          <w:szCs w:val="22"/>
        </w:rPr>
        <w:t xml:space="preserve"> CV 00</w:t>
      </w:r>
      <w:r w:rsidR="004A525D">
        <w:rPr>
          <w:b/>
          <w:bCs/>
          <w:sz w:val="22"/>
          <w:szCs w:val="22"/>
        </w:rPr>
        <w:t>6</w:t>
      </w:r>
      <w:r w:rsidR="003913A4">
        <w:rPr>
          <w:b/>
          <w:bCs/>
          <w:sz w:val="22"/>
          <w:szCs w:val="22"/>
        </w:rPr>
        <w:t xml:space="preserve"> DE 2017</w:t>
      </w:r>
    </w:p>
    <w:p w14:paraId="774A7543" w14:textId="77777777" w:rsidR="001F04DC" w:rsidRPr="007F38BB" w:rsidRDefault="001F04DC" w:rsidP="009A2689">
      <w:pPr>
        <w:pStyle w:val="Default"/>
        <w:rPr>
          <w:b/>
          <w:bCs/>
          <w:sz w:val="22"/>
          <w:szCs w:val="22"/>
        </w:rPr>
      </w:pPr>
    </w:p>
    <w:p w14:paraId="7E818A31" w14:textId="77777777" w:rsidR="001F04DC" w:rsidRPr="007F38BB" w:rsidRDefault="001F04DC" w:rsidP="009A2689">
      <w:pPr>
        <w:pStyle w:val="Default"/>
        <w:rPr>
          <w:sz w:val="22"/>
          <w:szCs w:val="22"/>
        </w:rPr>
      </w:pPr>
    </w:p>
    <w:p w14:paraId="4A9F6792" w14:textId="77777777" w:rsidR="009A2689" w:rsidRPr="007F38BB" w:rsidRDefault="009A2689" w:rsidP="009A2689">
      <w:pPr>
        <w:pStyle w:val="Default"/>
        <w:rPr>
          <w:sz w:val="22"/>
          <w:szCs w:val="22"/>
        </w:rPr>
      </w:pPr>
      <w:r w:rsidRPr="007F38BB">
        <w:rPr>
          <w:sz w:val="22"/>
          <w:szCs w:val="22"/>
        </w:rPr>
        <w:t xml:space="preserve">Respetados señores: </w:t>
      </w:r>
    </w:p>
    <w:p w14:paraId="605529EC" w14:textId="77777777" w:rsidR="001F04DC" w:rsidRPr="007F38BB" w:rsidRDefault="001F04DC" w:rsidP="009A2689">
      <w:pPr>
        <w:pStyle w:val="Default"/>
      </w:pPr>
    </w:p>
    <w:p w14:paraId="405FBDA1" w14:textId="4C427ED6" w:rsidR="007F38BB" w:rsidRDefault="007F38BB" w:rsidP="007F38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Por medio de los documentos adjuntos, me permito presentar oferta para participar en la presente </w:t>
      </w:r>
      <w:r w:rsidR="00932EE5">
        <w:rPr>
          <w:rFonts w:ascii="Arial" w:hAnsi="Arial" w:cs="Arial"/>
          <w:color w:val="000000"/>
          <w:lang w:val="es-ES"/>
        </w:rPr>
        <w:t>CONVOCATORIA PÚBLICA</w:t>
      </w:r>
      <w:r w:rsidRPr="007F38BB">
        <w:rPr>
          <w:rFonts w:ascii="Arial" w:hAnsi="Arial" w:cs="Arial"/>
          <w:color w:val="000000"/>
          <w:lang w:val="es-ES"/>
        </w:rPr>
        <w:t>, tendiente a co</w:t>
      </w:r>
      <w:r w:rsidR="0087535F">
        <w:rPr>
          <w:rFonts w:ascii="Arial" w:hAnsi="Arial" w:cs="Arial"/>
          <w:color w:val="000000"/>
          <w:lang w:val="es-ES"/>
        </w:rPr>
        <w:t xml:space="preserve">ntratar </w:t>
      </w:r>
      <w:r w:rsidR="004A525D">
        <w:rPr>
          <w:rFonts w:ascii="Arial" w:hAnsi="Arial" w:cs="Arial"/>
          <w:color w:val="000000"/>
          <w:lang w:val="es-ES"/>
        </w:rPr>
        <w:t>los servicios definido</w:t>
      </w:r>
      <w:r w:rsidR="0087535F">
        <w:rPr>
          <w:rFonts w:ascii="Arial" w:hAnsi="Arial" w:cs="Arial"/>
          <w:color w:val="000000"/>
          <w:lang w:val="es-ES"/>
        </w:rPr>
        <w:t xml:space="preserve">s en los términos de referencia de la </w:t>
      </w:r>
      <w:r w:rsidR="009508E0">
        <w:rPr>
          <w:rFonts w:ascii="Arial" w:hAnsi="Arial" w:cs="Arial"/>
          <w:color w:val="000000"/>
          <w:lang w:val="es-ES"/>
        </w:rPr>
        <w:t>misma</w:t>
      </w:r>
      <w:r w:rsidR="0087535F">
        <w:rPr>
          <w:rFonts w:ascii="Arial" w:hAnsi="Arial" w:cs="Arial"/>
          <w:color w:val="000000"/>
          <w:lang w:val="es-ES"/>
        </w:rPr>
        <w:t>.</w:t>
      </w:r>
    </w:p>
    <w:p w14:paraId="33FAABF2" w14:textId="77777777" w:rsidR="007F38BB" w:rsidRDefault="007F38BB" w:rsidP="007F38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14:paraId="32A33051" w14:textId="5D43C64C" w:rsidR="007F38BB" w:rsidRDefault="007F38BB" w:rsidP="007F38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En el evento de resultar aceptada mi oferta, me comprometo a perfeccionar el respectivo contrato dentro de los dos (2) días hábiles siguientes a la comunicación de la misma y a ejecutar el objeto contractual de acuer</w:t>
      </w:r>
      <w:r w:rsidR="007B4FEE">
        <w:rPr>
          <w:rFonts w:ascii="Arial" w:hAnsi="Arial" w:cs="Arial"/>
          <w:color w:val="000000"/>
          <w:lang w:val="es-ES"/>
        </w:rPr>
        <w:t xml:space="preserve">do con los documentos que </w:t>
      </w:r>
      <w:proofErr w:type="gramStart"/>
      <w:r w:rsidR="007B4FEE">
        <w:rPr>
          <w:rFonts w:ascii="Arial" w:hAnsi="Arial" w:cs="Arial"/>
          <w:color w:val="000000"/>
          <w:lang w:val="es-ES"/>
        </w:rPr>
        <w:t>hacen</w:t>
      </w:r>
      <w:proofErr w:type="gramEnd"/>
      <w:r w:rsidR="007B4FEE">
        <w:rPr>
          <w:rFonts w:ascii="Arial" w:hAnsi="Arial" w:cs="Arial"/>
          <w:color w:val="000000"/>
          <w:lang w:val="es-ES"/>
        </w:rPr>
        <w:t xml:space="preserve"> </w:t>
      </w:r>
      <w:r w:rsidRPr="007F38BB">
        <w:rPr>
          <w:rFonts w:ascii="Arial" w:hAnsi="Arial" w:cs="Arial"/>
          <w:color w:val="000000"/>
          <w:lang w:val="es-ES"/>
        </w:rPr>
        <w:t xml:space="preserve">parte de la </w:t>
      </w:r>
      <w:r w:rsidR="007B4FEE">
        <w:rPr>
          <w:rFonts w:ascii="Arial" w:hAnsi="Arial" w:cs="Arial"/>
          <w:color w:val="000000"/>
          <w:lang w:val="es-ES"/>
        </w:rPr>
        <w:t>convocatoria pública</w:t>
      </w:r>
      <w:r w:rsidRPr="007F38BB">
        <w:rPr>
          <w:rFonts w:ascii="Arial" w:hAnsi="Arial" w:cs="Arial"/>
          <w:color w:val="000000"/>
          <w:lang w:val="es-ES"/>
        </w:rPr>
        <w:t>, del contrato, de esta oferta y las de</w:t>
      </w:r>
      <w:r>
        <w:rPr>
          <w:rFonts w:ascii="Arial" w:hAnsi="Arial" w:cs="Arial"/>
          <w:color w:val="000000"/>
          <w:lang w:val="es-ES"/>
        </w:rPr>
        <w:t>más estipulaciones de la misma.</w:t>
      </w:r>
    </w:p>
    <w:p w14:paraId="39815F41" w14:textId="77777777" w:rsid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3330138F" w14:textId="77777777" w:rsid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En mi calidad de oferente declaro: </w:t>
      </w:r>
    </w:p>
    <w:p w14:paraId="566B31B6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695EE802" w14:textId="0A8F5EBF" w:rsidR="007F38BB" w:rsidRPr="007F38BB" w:rsidRDefault="007F38BB" w:rsidP="007F38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1. Que conozco las Condiciones y Términos de la p</w:t>
      </w:r>
      <w:r>
        <w:rPr>
          <w:rFonts w:ascii="Arial" w:hAnsi="Arial" w:cs="Arial"/>
          <w:color w:val="000000"/>
          <w:lang w:val="es-ES"/>
        </w:rPr>
        <w:t xml:space="preserve">resente </w:t>
      </w:r>
      <w:r w:rsidR="007B4FEE">
        <w:rPr>
          <w:rFonts w:ascii="Arial" w:hAnsi="Arial" w:cs="Arial"/>
          <w:color w:val="000000"/>
          <w:lang w:val="es-ES"/>
        </w:rPr>
        <w:t>convocatoria pública</w:t>
      </w:r>
      <w:r>
        <w:rPr>
          <w:rFonts w:ascii="Arial" w:hAnsi="Arial" w:cs="Arial"/>
          <w:color w:val="000000"/>
          <w:lang w:val="es-ES"/>
        </w:rPr>
        <w:t xml:space="preserve">, sus anexos </w:t>
      </w:r>
      <w:r w:rsidRPr="007F38BB">
        <w:rPr>
          <w:rFonts w:ascii="Arial" w:hAnsi="Arial" w:cs="Arial"/>
          <w:color w:val="000000"/>
          <w:lang w:val="es-ES"/>
        </w:rPr>
        <w:t xml:space="preserve">y acepto cumplir todos los requisitos en ellos exigidos, por </w:t>
      </w:r>
      <w:r>
        <w:rPr>
          <w:rFonts w:ascii="Arial" w:hAnsi="Arial" w:cs="Arial"/>
          <w:color w:val="000000"/>
          <w:lang w:val="es-ES"/>
        </w:rPr>
        <w:t xml:space="preserve">la CORPORACION CUENCA VERDE. </w:t>
      </w:r>
      <w:r w:rsidRPr="007F38BB">
        <w:rPr>
          <w:rFonts w:ascii="Arial" w:hAnsi="Arial" w:cs="Arial"/>
          <w:color w:val="000000"/>
          <w:lang w:val="es-ES"/>
        </w:rPr>
        <w:t xml:space="preserve">Por tanto, conocí y tuve las oportunidades establecidas para solicitar aclaraciones, formular objeciones, efectuar preguntas y obtener respuestas a mis inquietudes. </w:t>
      </w:r>
    </w:p>
    <w:p w14:paraId="78F78D35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4BF12D74" w14:textId="77777777" w:rsidR="007F38BB" w:rsidRPr="007F38BB" w:rsidRDefault="007F38BB" w:rsidP="007F38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2. De igual forma manifiesto que acepto las consecuencias que se deriven por el incumplimiento de los requisitos a que se refiere el numeral anterior. </w:t>
      </w:r>
    </w:p>
    <w:p w14:paraId="7E699713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33D5AF3C" w14:textId="1B764E97" w:rsidR="007F38BB" w:rsidRPr="007F38BB" w:rsidRDefault="007F38BB" w:rsidP="00F31B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3. Que acepto las cantidades de </w:t>
      </w:r>
      <w:r w:rsidR="004A525D">
        <w:rPr>
          <w:rFonts w:ascii="Arial" w:hAnsi="Arial" w:cs="Arial"/>
          <w:color w:val="000000"/>
          <w:lang w:val="es-ES"/>
        </w:rPr>
        <w:t>servicios otorgados</w:t>
      </w:r>
      <w:r w:rsidRPr="007F38BB">
        <w:rPr>
          <w:rFonts w:ascii="Arial" w:hAnsi="Arial" w:cs="Arial"/>
          <w:color w:val="000000"/>
          <w:lang w:val="es-ES"/>
        </w:rPr>
        <w:t xml:space="preserve"> por </w:t>
      </w:r>
      <w:r w:rsidR="00F31B2C">
        <w:rPr>
          <w:rFonts w:ascii="Arial" w:hAnsi="Arial" w:cs="Arial"/>
          <w:color w:val="000000"/>
          <w:lang w:val="es-ES"/>
        </w:rPr>
        <w:t xml:space="preserve">la </w:t>
      </w:r>
      <w:r w:rsidR="00C3770C">
        <w:rPr>
          <w:rFonts w:ascii="Arial" w:hAnsi="Arial" w:cs="Arial"/>
          <w:color w:val="000000"/>
          <w:lang w:val="es-ES"/>
        </w:rPr>
        <w:t>Corporación</w:t>
      </w:r>
      <w:r w:rsidR="004A525D">
        <w:rPr>
          <w:rFonts w:ascii="Arial" w:hAnsi="Arial" w:cs="Arial"/>
          <w:color w:val="000000"/>
          <w:lang w:val="es-ES"/>
        </w:rPr>
        <w:t>.</w:t>
      </w:r>
      <w:r w:rsidRPr="007F38BB">
        <w:rPr>
          <w:rFonts w:ascii="Arial" w:hAnsi="Arial" w:cs="Arial"/>
          <w:color w:val="000000"/>
          <w:lang w:val="es-ES"/>
        </w:rPr>
        <w:t xml:space="preserve"> </w:t>
      </w:r>
    </w:p>
    <w:p w14:paraId="27B06A0A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35E0C1EC" w14:textId="77777777" w:rsidR="007F38BB" w:rsidRPr="007F38BB" w:rsidRDefault="00C3770C" w:rsidP="00C37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4</w:t>
      </w:r>
      <w:r w:rsidR="007F38BB" w:rsidRPr="007F38BB">
        <w:rPr>
          <w:rFonts w:ascii="Arial" w:hAnsi="Arial" w:cs="Arial"/>
          <w:color w:val="000000"/>
          <w:lang w:val="es-ES"/>
        </w:rPr>
        <w:t>. Que con la firma de la presente Carta manifiesto bajo la gravedad d</w:t>
      </w:r>
      <w:r>
        <w:rPr>
          <w:rFonts w:ascii="Arial" w:hAnsi="Arial" w:cs="Arial"/>
          <w:color w:val="000000"/>
          <w:lang w:val="es-ES"/>
        </w:rPr>
        <w:t>el juramento que ni la Empresa</w:t>
      </w:r>
      <w:r w:rsidR="007F38BB" w:rsidRPr="007F38BB">
        <w:rPr>
          <w:rFonts w:ascii="Arial" w:hAnsi="Arial" w:cs="Arial"/>
          <w:color w:val="000000"/>
          <w:lang w:val="es-ES"/>
        </w:rPr>
        <w:t xml:space="preserve">, ni el suscrito nos encontramos incursos en ninguna de las causales de inhabilidad, incompatibilidad, conflicto de intereses, ni demás prohibiciones consagradas en la constitución o en la Ley para celebrar el contrato. </w:t>
      </w:r>
    </w:p>
    <w:p w14:paraId="0A7C4EBC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 </w:t>
      </w:r>
    </w:p>
    <w:p w14:paraId="5DE52729" w14:textId="77777777" w:rsidR="007F38BB" w:rsidRPr="007F38BB" w:rsidRDefault="00C3770C" w:rsidP="00C37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5</w:t>
      </w:r>
      <w:r w:rsidR="007F38BB" w:rsidRPr="007F38BB">
        <w:rPr>
          <w:rFonts w:ascii="Arial" w:hAnsi="Arial" w:cs="Arial"/>
          <w:color w:val="000000"/>
          <w:lang w:val="es-ES"/>
        </w:rPr>
        <w:t xml:space="preserve">. Que me comprometo a manejar y utilizar cualquier información escrita, gráfica, oral o por cualquier otro medio apto para su transmisión, que me sea entregada por </w:t>
      </w:r>
      <w:r>
        <w:rPr>
          <w:rFonts w:ascii="Arial" w:hAnsi="Arial" w:cs="Arial"/>
          <w:color w:val="000000"/>
          <w:lang w:val="es-ES"/>
        </w:rPr>
        <w:t>la Corporación</w:t>
      </w:r>
      <w:r w:rsidR="007F38BB" w:rsidRPr="007F38BB">
        <w:rPr>
          <w:rFonts w:ascii="Arial" w:hAnsi="Arial" w:cs="Arial"/>
          <w:color w:val="000000"/>
          <w:lang w:val="es-ES"/>
        </w:rPr>
        <w:t xml:space="preserve"> a la que tenga acceso, de manera confidencial, garantizando por </w:t>
      </w:r>
      <w:r w:rsidR="007F38BB" w:rsidRPr="007F38BB">
        <w:rPr>
          <w:rFonts w:ascii="Arial" w:hAnsi="Arial" w:cs="Arial"/>
          <w:color w:val="000000"/>
          <w:lang w:val="es-ES"/>
        </w:rPr>
        <w:lastRenderedPageBreak/>
        <w:t xml:space="preserve">todos los medios a mi alcance, que los empleados a mi servicio y demás personas por mí autorizadas, respetarán la obligación de mantener la reserva sobre la misma. </w:t>
      </w:r>
    </w:p>
    <w:p w14:paraId="3B1C37D2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44964AA8" w14:textId="77777777" w:rsidR="007F38BB" w:rsidRPr="007F38BB" w:rsidRDefault="00C3770C" w:rsidP="00C37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6</w:t>
      </w:r>
      <w:r w:rsidR="007F38BB" w:rsidRPr="007F38BB">
        <w:rPr>
          <w:rFonts w:ascii="Arial" w:hAnsi="Arial" w:cs="Arial"/>
          <w:color w:val="000000"/>
          <w:lang w:val="es-ES"/>
        </w:rPr>
        <w:t xml:space="preserve">. Igualmente declaro bajo la gravedad de juramento, que toda la información aportada correspondiente a los documentos y formularios jurídicos, financieros técnicos y económicos, es veraz y susceptible de comprobación. </w:t>
      </w:r>
    </w:p>
    <w:p w14:paraId="54BAE0ED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2053D265" w14:textId="4C178506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7F38BB" w:rsidRPr="007F38BB">
        <w:rPr>
          <w:rFonts w:ascii="Arial" w:hAnsi="Arial" w:cs="Arial"/>
          <w:color w:val="000000"/>
          <w:lang w:val="es-ES"/>
        </w:rPr>
        <w:t>. Para efectos de dar cumplimiento al artículo 27 de la Ley 1121 de 2006 manifiesto bajo gravedad de juramento que el origen de mis recursos personal</w:t>
      </w:r>
      <w:r>
        <w:rPr>
          <w:rFonts w:ascii="Arial" w:hAnsi="Arial" w:cs="Arial"/>
          <w:color w:val="000000"/>
          <w:lang w:val="es-ES"/>
        </w:rPr>
        <w:t xml:space="preserve">es y los de la persona jurídica </w:t>
      </w:r>
      <w:r w:rsidR="007F38BB" w:rsidRPr="007F38BB">
        <w:rPr>
          <w:rFonts w:ascii="Arial" w:hAnsi="Arial" w:cs="Arial"/>
          <w:color w:val="000000"/>
          <w:lang w:val="es-ES"/>
        </w:rPr>
        <w:t xml:space="preserve">que represento </w:t>
      </w:r>
      <w:r w:rsidR="00CB2AE4">
        <w:rPr>
          <w:rFonts w:ascii="Arial" w:hAnsi="Arial" w:cs="Arial"/>
          <w:color w:val="000000"/>
          <w:lang w:val="es-ES"/>
        </w:rPr>
        <w:t>son</w:t>
      </w:r>
      <w:r w:rsidR="007F38BB" w:rsidRPr="007F38BB">
        <w:rPr>
          <w:rFonts w:ascii="Arial" w:hAnsi="Arial" w:cs="Arial"/>
          <w:color w:val="000000"/>
          <w:lang w:val="es-ES"/>
        </w:rPr>
        <w:t xml:space="preserve"> legal</w:t>
      </w:r>
      <w:r w:rsidR="00CB2AE4">
        <w:rPr>
          <w:rFonts w:ascii="Arial" w:hAnsi="Arial" w:cs="Arial"/>
          <w:color w:val="000000"/>
          <w:lang w:val="es-ES"/>
        </w:rPr>
        <w:t>es</w:t>
      </w:r>
      <w:r w:rsidR="007F38BB" w:rsidRPr="007F38BB">
        <w:rPr>
          <w:rFonts w:ascii="Arial" w:hAnsi="Arial" w:cs="Arial"/>
          <w:color w:val="000000"/>
          <w:lang w:val="es-ES"/>
        </w:rPr>
        <w:t xml:space="preserve"> y puede ser verificado</w:t>
      </w:r>
      <w:r>
        <w:rPr>
          <w:rFonts w:ascii="Arial" w:hAnsi="Arial" w:cs="Arial"/>
          <w:color w:val="000000"/>
          <w:lang w:val="es-ES"/>
        </w:rPr>
        <w:t>.</w:t>
      </w:r>
    </w:p>
    <w:p w14:paraId="4ABB2E8E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09F5CA77" w14:textId="77777777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8</w:t>
      </w:r>
      <w:r w:rsidR="007F38BB" w:rsidRPr="007F38BB">
        <w:rPr>
          <w:rFonts w:ascii="Arial" w:hAnsi="Arial" w:cs="Arial"/>
          <w:color w:val="000000"/>
          <w:lang w:val="es-ES"/>
        </w:rPr>
        <w:t xml:space="preserve">. Que ninguna entidad o persona distinta a los firmantes tiene interés comercial en esta propuesta ni en el contrato probable que de ella se derive. </w:t>
      </w:r>
    </w:p>
    <w:p w14:paraId="3564F8A5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7DA39B5E" w14:textId="1B1E46DA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9.</w:t>
      </w:r>
      <w:r w:rsidR="007F38BB" w:rsidRPr="007F38BB">
        <w:rPr>
          <w:rFonts w:ascii="Arial" w:hAnsi="Arial" w:cs="Arial"/>
          <w:color w:val="000000"/>
          <w:lang w:val="es-ES"/>
        </w:rPr>
        <w:t xml:space="preserve"> Que cuento con la capacidad suficiente para ejecutar el contrato que resulte de la presente </w:t>
      </w:r>
      <w:r w:rsidR="007B4FEE">
        <w:rPr>
          <w:rFonts w:ascii="Arial" w:hAnsi="Arial" w:cs="Arial"/>
          <w:color w:val="000000"/>
          <w:lang w:val="es-ES"/>
        </w:rPr>
        <w:t>convocatoria</w:t>
      </w:r>
      <w:r w:rsidR="007F38BB" w:rsidRPr="007F38BB">
        <w:rPr>
          <w:rFonts w:ascii="Arial" w:hAnsi="Arial" w:cs="Arial"/>
          <w:color w:val="000000"/>
          <w:lang w:val="es-ES"/>
        </w:rPr>
        <w:t xml:space="preserve">. </w:t>
      </w:r>
    </w:p>
    <w:p w14:paraId="088C65A7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0D247EEE" w14:textId="43316963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10</w:t>
      </w:r>
      <w:r w:rsidR="007F38BB" w:rsidRPr="007F38BB">
        <w:rPr>
          <w:rFonts w:ascii="Arial" w:hAnsi="Arial" w:cs="Arial"/>
          <w:color w:val="000000"/>
          <w:lang w:val="es-ES"/>
        </w:rPr>
        <w:t>. Igualmente me permito indicar que en caso de resultar favorecido con la adjudicación, me comprometo a constituir la(s) garantía(s) señalada</w:t>
      </w:r>
      <w:r w:rsidR="00CB2AE4">
        <w:rPr>
          <w:rFonts w:ascii="Arial" w:hAnsi="Arial" w:cs="Arial"/>
          <w:color w:val="000000"/>
          <w:lang w:val="es-ES"/>
        </w:rPr>
        <w:t>(</w:t>
      </w:r>
      <w:r w:rsidR="007F38BB" w:rsidRPr="007F38BB">
        <w:rPr>
          <w:rFonts w:ascii="Arial" w:hAnsi="Arial" w:cs="Arial"/>
          <w:color w:val="000000"/>
          <w:lang w:val="es-ES"/>
        </w:rPr>
        <w:t>s</w:t>
      </w:r>
      <w:r w:rsidR="00CB2AE4">
        <w:rPr>
          <w:rFonts w:ascii="Arial" w:hAnsi="Arial" w:cs="Arial"/>
          <w:color w:val="000000"/>
          <w:lang w:val="es-ES"/>
        </w:rPr>
        <w:t>)</w:t>
      </w:r>
      <w:r w:rsidR="007F38BB" w:rsidRPr="007F38BB">
        <w:rPr>
          <w:rFonts w:ascii="Arial" w:hAnsi="Arial" w:cs="Arial"/>
          <w:color w:val="000000"/>
          <w:lang w:val="es-ES"/>
        </w:rPr>
        <w:t xml:space="preserve"> en las Condiciones y Términos de la </w:t>
      </w:r>
      <w:r w:rsidR="00932EE5">
        <w:rPr>
          <w:rFonts w:ascii="Arial" w:hAnsi="Arial" w:cs="Arial"/>
          <w:color w:val="000000"/>
          <w:lang w:val="es-ES"/>
        </w:rPr>
        <w:t>CONVOCATORIA PÚBLICA</w:t>
      </w:r>
      <w:r w:rsidR="00CB2AE4">
        <w:rPr>
          <w:rFonts w:ascii="Arial" w:hAnsi="Arial" w:cs="Arial"/>
          <w:color w:val="000000"/>
          <w:lang w:val="es-ES"/>
        </w:rPr>
        <w:t xml:space="preserve"> dentro de los dos (2) días siguiente a la suscripción del contrato</w:t>
      </w:r>
      <w:r w:rsidR="007F38BB" w:rsidRPr="007F38BB">
        <w:rPr>
          <w:rFonts w:ascii="Arial" w:hAnsi="Arial" w:cs="Arial"/>
          <w:color w:val="000000"/>
          <w:lang w:val="es-ES"/>
        </w:rPr>
        <w:t xml:space="preserve">, y cumpliré con las obligaciones previstas en los mismos. </w:t>
      </w:r>
    </w:p>
    <w:p w14:paraId="4C2619F9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6CBF310F" w14:textId="77777777" w:rsidR="007F38BB" w:rsidRPr="007F38BB" w:rsidRDefault="007F38BB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1</w:t>
      </w:r>
      <w:r w:rsidR="005403F7">
        <w:rPr>
          <w:rFonts w:ascii="Arial" w:hAnsi="Arial" w:cs="Arial"/>
          <w:color w:val="000000"/>
          <w:lang w:val="es-ES"/>
        </w:rPr>
        <w:t>1</w:t>
      </w:r>
      <w:r w:rsidRPr="007F38BB">
        <w:rPr>
          <w:rFonts w:ascii="Arial" w:hAnsi="Arial" w:cs="Arial"/>
          <w:color w:val="000000"/>
          <w:lang w:val="es-ES"/>
        </w:rPr>
        <w:t xml:space="preserve">. Que el término de validez de la oferta se mantendrá por el término de ejecución del contrato. </w:t>
      </w:r>
    </w:p>
    <w:p w14:paraId="7DC9F0DA" w14:textId="77777777" w:rsidR="007F38BB" w:rsidRPr="007F38BB" w:rsidRDefault="007F38BB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</w:p>
    <w:p w14:paraId="4729C452" w14:textId="77777777" w:rsidR="007F38BB" w:rsidRPr="007F38BB" w:rsidRDefault="007F38BB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1</w:t>
      </w:r>
      <w:r w:rsidR="005403F7">
        <w:rPr>
          <w:rFonts w:ascii="Arial" w:hAnsi="Arial" w:cs="Arial"/>
          <w:color w:val="000000"/>
          <w:lang w:val="es-ES"/>
        </w:rPr>
        <w:t>2</w:t>
      </w:r>
      <w:r w:rsidRPr="007F38BB">
        <w:rPr>
          <w:rFonts w:ascii="Arial" w:hAnsi="Arial" w:cs="Arial"/>
          <w:color w:val="000000"/>
          <w:lang w:val="es-ES"/>
        </w:rPr>
        <w:t xml:space="preserve">. Para calcular el precio ofrecido, hemos calculado todos los gastos, costos directos e indirectos, derechos, impuestos, tasas y demás contribuciones que se causen con ocasión de la presentación de la oferta, suscripción y ejecución del contrato, de acuerdo con las normas legales vigentes, ya que los mismos se entienden y se asumen por cuenta nuestra. </w:t>
      </w:r>
    </w:p>
    <w:p w14:paraId="285D51A3" w14:textId="77777777" w:rsidR="007F38BB" w:rsidRPr="007F38BB" w:rsidRDefault="007F38BB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</w:p>
    <w:p w14:paraId="1F119782" w14:textId="77777777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13</w:t>
      </w:r>
      <w:r w:rsidR="007F38BB" w:rsidRPr="007F38BB">
        <w:rPr>
          <w:rFonts w:ascii="Arial" w:hAnsi="Arial" w:cs="Arial"/>
          <w:color w:val="000000"/>
          <w:lang w:val="es-ES"/>
        </w:rPr>
        <w:t xml:space="preserve">. Que no me encuentro (nos encontramos) reportado(s) como moroso(s) dentro del Boletín de responsables fiscales de la Contraloría General de la República. </w:t>
      </w:r>
    </w:p>
    <w:p w14:paraId="00EE2009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4A4FA986" w14:textId="5A940086" w:rsidR="007F38BB" w:rsidRPr="007F38BB" w:rsidRDefault="005403F7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14</w:t>
      </w:r>
      <w:r w:rsidR="007F38BB" w:rsidRPr="007F38BB">
        <w:rPr>
          <w:rFonts w:ascii="Arial" w:hAnsi="Arial" w:cs="Arial"/>
          <w:color w:val="000000"/>
          <w:lang w:val="es-ES"/>
        </w:rPr>
        <w:t xml:space="preserve">. Que en todas las actuaciones derivadas de lo regulado en las Condiciones y Términos de la </w:t>
      </w:r>
      <w:r w:rsidR="007B4FEE">
        <w:rPr>
          <w:rFonts w:ascii="Arial" w:hAnsi="Arial" w:cs="Arial"/>
          <w:color w:val="000000"/>
          <w:lang w:val="es-ES"/>
        </w:rPr>
        <w:t>Convocatoria Pública</w:t>
      </w:r>
      <w:r w:rsidR="007F38BB" w:rsidRPr="007F38BB">
        <w:rPr>
          <w:rFonts w:ascii="Arial" w:hAnsi="Arial" w:cs="Arial"/>
          <w:color w:val="000000"/>
          <w:lang w:val="es-ES"/>
        </w:rPr>
        <w:t xml:space="preserve"> y lo estipulado en el contrato que se celebre, obrare con la transparencia y las leyes exigen. </w:t>
      </w:r>
    </w:p>
    <w:p w14:paraId="6D27529E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18997402" w14:textId="77777777" w:rsidR="007F38BB" w:rsidRDefault="007F38BB" w:rsidP="00540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1</w:t>
      </w:r>
      <w:r w:rsidR="005403F7">
        <w:rPr>
          <w:rFonts w:ascii="Arial" w:hAnsi="Arial" w:cs="Arial"/>
          <w:color w:val="000000"/>
          <w:lang w:val="es-ES"/>
        </w:rPr>
        <w:t>5</w:t>
      </w:r>
      <w:r w:rsidRPr="007F38BB">
        <w:rPr>
          <w:rFonts w:ascii="Arial" w:hAnsi="Arial" w:cs="Arial"/>
          <w:color w:val="000000"/>
          <w:lang w:val="es-ES"/>
        </w:rPr>
        <w:t xml:space="preserve">. Que AUTORIZO utilizar los siguientes datos para ser contactado dentro del presente proceso de selección y para ser notificado del contrato en caso de resultar adjudicatario del mismos y notificado de la orden de iniciación, información que en todo su contenido es cierta. </w:t>
      </w:r>
    </w:p>
    <w:p w14:paraId="520426E6" w14:textId="77777777" w:rsidR="005403F7" w:rsidRPr="007F38BB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04552BE9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Nombre o Razón Social del Oferente: ___________________________ </w:t>
      </w:r>
    </w:p>
    <w:p w14:paraId="528241C4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Cédula de ciudadanía o NIT: ___________________________ </w:t>
      </w:r>
    </w:p>
    <w:p w14:paraId="6A21D7EA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Representante Legal: ___________________________ </w:t>
      </w:r>
    </w:p>
    <w:p w14:paraId="2F651270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lastRenderedPageBreak/>
        <w:t xml:space="preserve">Profesión: ___________________________ </w:t>
      </w:r>
    </w:p>
    <w:p w14:paraId="538111C7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Tarjeta Profesional: ___________________________ </w:t>
      </w:r>
    </w:p>
    <w:p w14:paraId="57A782E7" w14:textId="77777777" w:rsidR="005403F7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5055B9D9" w14:textId="77777777" w:rsidR="005403F7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03C7A32F" w14:textId="4B0F5D5D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PLAZO TO</w:t>
      </w:r>
      <w:r w:rsidR="009A537F">
        <w:rPr>
          <w:rFonts w:ascii="Arial" w:hAnsi="Arial" w:cs="Arial"/>
          <w:color w:val="000000"/>
          <w:lang w:val="es-ES"/>
        </w:rPr>
        <w:t xml:space="preserve">TAL PARA EJECUTAR EL CONTRATO: </w:t>
      </w:r>
      <w:r w:rsidR="004A525D">
        <w:rPr>
          <w:rFonts w:ascii="Arial" w:hAnsi="Arial" w:cs="Arial"/>
          <w:b/>
          <w:color w:val="000000"/>
          <w:lang w:val="es-ES"/>
        </w:rPr>
        <w:t>UN</w:t>
      </w:r>
      <w:r w:rsidR="003913A4">
        <w:rPr>
          <w:rFonts w:ascii="Arial" w:hAnsi="Arial" w:cs="Arial"/>
          <w:b/>
          <w:color w:val="000000"/>
          <w:lang w:val="es-ES"/>
        </w:rPr>
        <w:t xml:space="preserve"> (</w:t>
      </w:r>
      <w:r w:rsidR="004A525D">
        <w:rPr>
          <w:rFonts w:ascii="Arial" w:hAnsi="Arial" w:cs="Arial"/>
          <w:b/>
          <w:color w:val="000000"/>
          <w:lang w:val="es-ES"/>
        </w:rPr>
        <w:t>01</w:t>
      </w:r>
      <w:r w:rsidR="00932EE5">
        <w:rPr>
          <w:rFonts w:ascii="Arial" w:hAnsi="Arial" w:cs="Arial"/>
          <w:b/>
          <w:color w:val="000000"/>
          <w:lang w:val="es-ES"/>
        </w:rPr>
        <w:t xml:space="preserve">) </w:t>
      </w:r>
      <w:r w:rsidR="004A525D">
        <w:rPr>
          <w:rFonts w:ascii="Arial" w:hAnsi="Arial" w:cs="Arial"/>
          <w:b/>
          <w:color w:val="000000"/>
          <w:lang w:val="es-ES"/>
        </w:rPr>
        <w:t>AÑO</w:t>
      </w:r>
      <w:r w:rsidRPr="007F38BB">
        <w:rPr>
          <w:rFonts w:ascii="Arial" w:hAnsi="Arial" w:cs="Arial"/>
          <w:color w:val="000000"/>
          <w:lang w:val="es-ES"/>
        </w:rPr>
        <w:t xml:space="preserve"> </w:t>
      </w:r>
    </w:p>
    <w:p w14:paraId="1CCC0463" w14:textId="77777777" w:rsidR="005403F7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59D11A49" w14:textId="78EBED16" w:rsid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 xml:space="preserve">Me permito informar que las comunicaciones relativas a esta </w:t>
      </w:r>
      <w:r w:rsidR="007B4FEE">
        <w:rPr>
          <w:rFonts w:ascii="Arial" w:hAnsi="Arial" w:cs="Arial"/>
          <w:color w:val="000000"/>
          <w:lang w:val="es-ES"/>
        </w:rPr>
        <w:t>Convocatoria Pública</w:t>
      </w:r>
      <w:r w:rsidRPr="007F38BB">
        <w:rPr>
          <w:rFonts w:ascii="Arial" w:hAnsi="Arial" w:cs="Arial"/>
          <w:color w:val="000000"/>
          <w:lang w:val="es-ES"/>
        </w:rPr>
        <w:t xml:space="preserve"> las recibiré en la siguiente Dirección: </w:t>
      </w:r>
    </w:p>
    <w:p w14:paraId="45EA57EF" w14:textId="77777777" w:rsidR="005403F7" w:rsidRPr="007F38BB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14:paraId="4A3C3780" w14:textId="77777777" w:rsidR="009A2689" w:rsidRDefault="007F38BB" w:rsidP="007F38BB">
      <w:pPr>
        <w:contextualSpacing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lang w:val="es-ES"/>
        </w:rPr>
        <w:t>Dirección: _____________________________</w:t>
      </w:r>
      <w:r w:rsidRPr="007F38BB">
        <w:rPr>
          <w:rFonts w:ascii="Arial" w:hAnsi="Arial" w:cs="Arial"/>
          <w:color w:val="000000"/>
          <w:sz w:val="22"/>
          <w:szCs w:val="22"/>
          <w:lang w:val="es-ES"/>
        </w:rPr>
        <w:t>____________________</w:t>
      </w:r>
    </w:p>
    <w:p w14:paraId="032A14E0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Ciudad: _________________________________________________ </w:t>
      </w:r>
    </w:p>
    <w:p w14:paraId="006F9405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Teléfono(s): _________________________________________________ </w:t>
      </w:r>
    </w:p>
    <w:p w14:paraId="538E3199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Fax: _________________________________________________ </w:t>
      </w:r>
    </w:p>
    <w:p w14:paraId="1111AABF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Teléfono Móvil: _________________________________________________ </w:t>
      </w:r>
    </w:p>
    <w:p w14:paraId="6DD024E5" w14:textId="77777777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Correo Electrónico: _________________________________________________ </w:t>
      </w:r>
    </w:p>
    <w:p w14:paraId="65245848" w14:textId="77777777" w:rsidR="005403F7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7F3AEB2" w14:textId="77777777" w:rsidR="000807E8" w:rsidRDefault="000807E8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8A6C9FB" w14:textId="77777777" w:rsidR="000807E8" w:rsidRPr="00B15BE2" w:rsidRDefault="000807E8" w:rsidP="000807E8">
      <w:pPr>
        <w:spacing w:line="276" w:lineRule="auto"/>
        <w:ind w:left="360"/>
        <w:jc w:val="center"/>
        <w:rPr>
          <w:rFonts w:ascii="Gill Sans MT" w:hAnsi="Gill Sans MT"/>
          <w:b/>
        </w:rPr>
      </w:pPr>
      <w:r w:rsidRPr="00B15BE2">
        <w:rPr>
          <w:rFonts w:ascii="Gill Sans MT" w:hAnsi="Gill Sans MT"/>
          <w:b/>
        </w:rPr>
        <w:t>DECLARACION JURAMENTADA.</w:t>
      </w:r>
    </w:p>
    <w:p w14:paraId="619F9559" w14:textId="77777777" w:rsidR="000807E8" w:rsidRPr="00B15BE2" w:rsidRDefault="000807E8" w:rsidP="000807E8">
      <w:pPr>
        <w:spacing w:line="276" w:lineRule="auto"/>
        <w:ind w:left="360"/>
        <w:jc w:val="both"/>
        <w:rPr>
          <w:rFonts w:ascii="Gill Sans MT" w:hAnsi="Gill Sans MT"/>
        </w:rPr>
      </w:pPr>
    </w:p>
    <w:p w14:paraId="42315824" w14:textId="6F4BDFD4" w:rsidR="000807E8" w:rsidRPr="00B15BE2" w:rsidRDefault="000807E8" w:rsidP="000807E8">
      <w:pPr>
        <w:spacing w:line="276" w:lineRule="auto"/>
        <w:ind w:left="360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>Además de la información antes manifestada,</w:t>
      </w:r>
      <w:r w:rsidRPr="00B15BE2">
        <w:rPr>
          <w:rFonts w:ascii="Gill Sans MT" w:hAnsi="Gill Sans MT"/>
        </w:rPr>
        <w:t xml:space="preserve"> declaro bajo la gravedad de juramento que: </w:t>
      </w:r>
      <w:r w:rsidRPr="00B15BE2">
        <w:rPr>
          <w:rFonts w:ascii="Gill Sans MT" w:hAnsi="Gill Sans MT"/>
          <w:i/>
        </w:rPr>
        <w:t>Los recursos de la persona jurídica que represento provienen de actividades lícitas y están ligados al desarrollo normal de las actividades económicas de la compañía. En consecuencia estos recursos no provienen de ninguna actividad ilícita de las contempladas en el Código Penal Colombiano o en cualquier norma que lo sustituya, adicione o modifique</w:t>
      </w:r>
      <w:r>
        <w:rPr>
          <w:rFonts w:ascii="Gill Sans MT" w:hAnsi="Gill Sans MT"/>
          <w:i/>
        </w:rPr>
        <w:t>, así mismo</w:t>
      </w:r>
      <w:r w:rsidRPr="00B15BE2">
        <w:rPr>
          <w:rFonts w:ascii="Gill Sans MT" w:hAnsi="Gill Sans MT"/>
          <w:i/>
        </w:rPr>
        <w:t xml:space="preserve"> los recursos comprometidos para la ejecución del contrato o negocio jurídico </w:t>
      </w:r>
      <w:r>
        <w:rPr>
          <w:rFonts w:ascii="Gill Sans MT" w:hAnsi="Gill Sans MT"/>
          <w:i/>
        </w:rPr>
        <w:t>que se llegara a acordar</w:t>
      </w:r>
      <w:r w:rsidRPr="00B15BE2">
        <w:rPr>
          <w:rFonts w:ascii="Gill Sans MT" w:hAnsi="Gill Sans MT"/>
          <w:i/>
        </w:rPr>
        <w:t xml:space="preserve"> con la CORPORACIÓN CUENCAVERDE.</w:t>
      </w:r>
    </w:p>
    <w:p w14:paraId="7A0F2AA0" w14:textId="77777777" w:rsidR="000807E8" w:rsidRPr="00B15BE2" w:rsidRDefault="000807E8" w:rsidP="000807E8">
      <w:pPr>
        <w:spacing w:line="276" w:lineRule="auto"/>
        <w:ind w:left="360"/>
        <w:jc w:val="both"/>
        <w:rPr>
          <w:rFonts w:ascii="Gill Sans MT" w:hAnsi="Gill Sans MT"/>
        </w:rPr>
      </w:pPr>
    </w:p>
    <w:p w14:paraId="73ABBC70" w14:textId="77777777" w:rsidR="009A537F" w:rsidRDefault="009A537F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0" w:name="_GoBack"/>
      <w:bookmarkEnd w:id="0"/>
    </w:p>
    <w:p w14:paraId="3E5B9BFF" w14:textId="77777777" w:rsid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Atentamente, </w:t>
      </w:r>
    </w:p>
    <w:p w14:paraId="5B7C574F" w14:textId="77777777" w:rsidR="005403F7" w:rsidRDefault="005403F7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E6916D7" w14:textId="77777777" w:rsidR="009A537F" w:rsidRPr="007F38BB" w:rsidRDefault="009A537F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4C2E4B17" w14:textId="7A6BE0F5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 xml:space="preserve">Firma: ________________________________________________ </w:t>
      </w:r>
    </w:p>
    <w:p w14:paraId="27037F95" w14:textId="36627694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>Nombre: ______________________________________________</w:t>
      </w:r>
    </w:p>
    <w:p w14:paraId="4C4242E2" w14:textId="41349D6A" w:rsidR="007F38BB" w:rsidRPr="007F38BB" w:rsidRDefault="007F38BB" w:rsidP="007F38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7F38BB">
        <w:rPr>
          <w:rFonts w:ascii="Arial" w:hAnsi="Arial" w:cs="Arial"/>
          <w:color w:val="000000"/>
          <w:sz w:val="22"/>
          <w:szCs w:val="22"/>
          <w:lang w:val="es-ES"/>
        </w:rPr>
        <w:t>C.C.: __________________</w:t>
      </w:r>
      <w:r w:rsidR="003913A4">
        <w:rPr>
          <w:rFonts w:ascii="Arial" w:hAnsi="Arial" w:cs="Arial"/>
          <w:color w:val="000000"/>
          <w:sz w:val="22"/>
          <w:szCs w:val="22"/>
          <w:lang w:val="es-ES"/>
        </w:rPr>
        <w:t>_______________________________</w:t>
      </w:r>
    </w:p>
    <w:p w14:paraId="250CA415" w14:textId="77777777" w:rsidR="007F38BB" w:rsidRPr="007F38BB" w:rsidRDefault="007F38BB" w:rsidP="007F38BB">
      <w:pPr>
        <w:contextualSpacing/>
        <w:rPr>
          <w:rFonts w:ascii="Arial" w:hAnsi="Arial" w:cs="Arial"/>
          <w:lang w:val="es-ES"/>
        </w:rPr>
      </w:pPr>
    </w:p>
    <w:sectPr w:rsidR="007F38BB" w:rsidRPr="007F38BB" w:rsidSect="003E2ED6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FA77" w14:textId="77777777" w:rsidR="00400626" w:rsidRDefault="00400626" w:rsidP="003648A6">
      <w:r>
        <w:separator/>
      </w:r>
    </w:p>
  </w:endnote>
  <w:endnote w:type="continuationSeparator" w:id="0">
    <w:p w14:paraId="4E9906F9" w14:textId="77777777" w:rsidR="00400626" w:rsidRDefault="00400626" w:rsidP="003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7079"/>
      <w:docPartObj>
        <w:docPartGallery w:val="Page Numbers (Bottom of Page)"/>
        <w:docPartUnique/>
      </w:docPartObj>
    </w:sdtPr>
    <w:sdtEndPr/>
    <w:sdtContent>
      <w:p w14:paraId="05E3053C" w14:textId="58B71A83" w:rsidR="00406017" w:rsidRDefault="004060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5D" w:rsidRPr="004A525D">
          <w:rPr>
            <w:noProof/>
            <w:lang w:val="es-ES"/>
          </w:rPr>
          <w:t>3</w:t>
        </w:r>
        <w:r>
          <w:fldChar w:fldCharType="end"/>
        </w:r>
      </w:p>
    </w:sdtContent>
  </w:sdt>
  <w:p w14:paraId="714C84AB" w14:textId="77777777" w:rsidR="00406017" w:rsidRDefault="00406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B30D" w14:textId="77777777" w:rsidR="00400626" w:rsidRDefault="00400626" w:rsidP="003648A6">
      <w:r>
        <w:separator/>
      </w:r>
    </w:p>
  </w:footnote>
  <w:footnote w:type="continuationSeparator" w:id="0">
    <w:p w14:paraId="14814C19" w14:textId="77777777" w:rsidR="00400626" w:rsidRDefault="00400626" w:rsidP="003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DB9B" w14:textId="39C72EB6" w:rsidR="003648A6" w:rsidRDefault="003648A6" w:rsidP="001E010A">
    <w:pPr>
      <w:pStyle w:val="Encabezado"/>
      <w:jc w:val="center"/>
    </w:pPr>
  </w:p>
  <w:p w14:paraId="3C5D8EEB" w14:textId="77777777" w:rsidR="003648A6" w:rsidRDefault="003648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388491C"/>
    <w:lvl w:ilvl="0" w:tplc="3A22BAD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2C42AE"/>
    <w:multiLevelType w:val="hybridMultilevel"/>
    <w:tmpl w:val="7BE80B3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3F7A26"/>
    <w:multiLevelType w:val="hybridMultilevel"/>
    <w:tmpl w:val="CE16D51C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C202C7"/>
    <w:multiLevelType w:val="hybridMultilevel"/>
    <w:tmpl w:val="9DFC433A"/>
    <w:lvl w:ilvl="0" w:tplc="734E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D3A71"/>
    <w:multiLevelType w:val="hybridMultilevel"/>
    <w:tmpl w:val="83DAE1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A4266"/>
    <w:multiLevelType w:val="hybridMultilevel"/>
    <w:tmpl w:val="2FE23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64572"/>
    <w:multiLevelType w:val="hybridMultilevel"/>
    <w:tmpl w:val="B4303ACA"/>
    <w:lvl w:ilvl="0" w:tplc="CE368B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85DA2"/>
    <w:multiLevelType w:val="hybridMultilevel"/>
    <w:tmpl w:val="BE58B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374E8"/>
    <w:multiLevelType w:val="hybridMultilevel"/>
    <w:tmpl w:val="E4DA3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81B89"/>
    <w:multiLevelType w:val="multilevel"/>
    <w:tmpl w:val="3BDE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D3A4928"/>
    <w:multiLevelType w:val="hybridMultilevel"/>
    <w:tmpl w:val="6D2245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023"/>
    <w:multiLevelType w:val="hybridMultilevel"/>
    <w:tmpl w:val="2BB8ADC6"/>
    <w:lvl w:ilvl="0" w:tplc="6E04F84C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11D3"/>
    <w:multiLevelType w:val="multilevel"/>
    <w:tmpl w:val="24425A2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9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32CA4002"/>
    <w:multiLevelType w:val="hybridMultilevel"/>
    <w:tmpl w:val="5C4E782A"/>
    <w:lvl w:ilvl="0" w:tplc="D4C05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81DC4"/>
    <w:multiLevelType w:val="hybridMultilevel"/>
    <w:tmpl w:val="38E8AD8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B7B2E"/>
    <w:multiLevelType w:val="hybridMultilevel"/>
    <w:tmpl w:val="C88A0F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E5C90"/>
    <w:multiLevelType w:val="hybridMultilevel"/>
    <w:tmpl w:val="9DF650D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26357"/>
    <w:multiLevelType w:val="hybridMultilevel"/>
    <w:tmpl w:val="F2DA2654"/>
    <w:lvl w:ilvl="0" w:tplc="8CE4AD7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E0D65"/>
    <w:multiLevelType w:val="hybridMultilevel"/>
    <w:tmpl w:val="3608263C"/>
    <w:lvl w:ilvl="0" w:tplc="080A0019">
      <w:start w:val="1"/>
      <w:numFmt w:val="lowerLetter"/>
      <w:lvlText w:val="%1."/>
      <w:lvlJc w:val="left"/>
      <w:pPr>
        <w:ind w:left="7023" w:hanging="360"/>
      </w:pPr>
    </w:lvl>
    <w:lvl w:ilvl="1" w:tplc="080A0019" w:tentative="1">
      <w:start w:val="1"/>
      <w:numFmt w:val="lowerLetter"/>
      <w:lvlText w:val="%2."/>
      <w:lvlJc w:val="left"/>
      <w:pPr>
        <w:ind w:left="7743" w:hanging="360"/>
      </w:pPr>
    </w:lvl>
    <w:lvl w:ilvl="2" w:tplc="080A001B" w:tentative="1">
      <w:start w:val="1"/>
      <w:numFmt w:val="lowerRoman"/>
      <w:lvlText w:val="%3."/>
      <w:lvlJc w:val="right"/>
      <w:pPr>
        <w:ind w:left="8463" w:hanging="180"/>
      </w:pPr>
    </w:lvl>
    <w:lvl w:ilvl="3" w:tplc="080A000F" w:tentative="1">
      <w:start w:val="1"/>
      <w:numFmt w:val="decimal"/>
      <w:lvlText w:val="%4."/>
      <w:lvlJc w:val="left"/>
      <w:pPr>
        <w:ind w:left="9183" w:hanging="360"/>
      </w:pPr>
    </w:lvl>
    <w:lvl w:ilvl="4" w:tplc="080A0019" w:tentative="1">
      <w:start w:val="1"/>
      <w:numFmt w:val="lowerLetter"/>
      <w:lvlText w:val="%5."/>
      <w:lvlJc w:val="left"/>
      <w:pPr>
        <w:ind w:left="9903" w:hanging="360"/>
      </w:pPr>
    </w:lvl>
    <w:lvl w:ilvl="5" w:tplc="080A001B" w:tentative="1">
      <w:start w:val="1"/>
      <w:numFmt w:val="lowerRoman"/>
      <w:lvlText w:val="%6."/>
      <w:lvlJc w:val="right"/>
      <w:pPr>
        <w:ind w:left="10623" w:hanging="180"/>
      </w:pPr>
    </w:lvl>
    <w:lvl w:ilvl="6" w:tplc="080A000F" w:tentative="1">
      <w:start w:val="1"/>
      <w:numFmt w:val="decimal"/>
      <w:lvlText w:val="%7."/>
      <w:lvlJc w:val="left"/>
      <w:pPr>
        <w:ind w:left="11343" w:hanging="360"/>
      </w:pPr>
    </w:lvl>
    <w:lvl w:ilvl="7" w:tplc="080A0019" w:tentative="1">
      <w:start w:val="1"/>
      <w:numFmt w:val="lowerLetter"/>
      <w:lvlText w:val="%8."/>
      <w:lvlJc w:val="left"/>
      <w:pPr>
        <w:ind w:left="12063" w:hanging="360"/>
      </w:pPr>
    </w:lvl>
    <w:lvl w:ilvl="8" w:tplc="08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8" w15:restartNumberingAfterBreak="0">
    <w:nsid w:val="4B930583"/>
    <w:multiLevelType w:val="hybridMultilevel"/>
    <w:tmpl w:val="389AD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0274"/>
    <w:multiLevelType w:val="hybridMultilevel"/>
    <w:tmpl w:val="74D802E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AD4"/>
    <w:multiLevelType w:val="hybridMultilevel"/>
    <w:tmpl w:val="2FBCAB7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5E53DA"/>
    <w:multiLevelType w:val="hybridMultilevel"/>
    <w:tmpl w:val="3192F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104A"/>
    <w:multiLevelType w:val="hybridMultilevel"/>
    <w:tmpl w:val="1DCA1D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A25F1"/>
    <w:multiLevelType w:val="hybridMultilevel"/>
    <w:tmpl w:val="835865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708D"/>
    <w:multiLevelType w:val="hybridMultilevel"/>
    <w:tmpl w:val="5C4E782A"/>
    <w:lvl w:ilvl="0" w:tplc="D4C05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E52DA"/>
    <w:multiLevelType w:val="hybridMultilevel"/>
    <w:tmpl w:val="1A7097D8"/>
    <w:lvl w:ilvl="0" w:tplc="67D23AF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13F5F"/>
    <w:multiLevelType w:val="hybridMultilevel"/>
    <w:tmpl w:val="9E7EAF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A574D"/>
    <w:multiLevelType w:val="hybridMultilevel"/>
    <w:tmpl w:val="4D8A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0543F"/>
    <w:multiLevelType w:val="hybridMultilevel"/>
    <w:tmpl w:val="930CCFA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B41E8"/>
    <w:multiLevelType w:val="hybridMultilevel"/>
    <w:tmpl w:val="3B185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23C6A"/>
    <w:multiLevelType w:val="hybridMultilevel"/>
    <w:tmpl w:val="B9687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6A7"/>
    <w:multiLevelType w:val="multilevel"/>
    <w:tmpl w:val="0D50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220C61"/>
    <w:multiLevelType w:val="hybridMultilevel"/>
    <w:tmpl w:val="ECCA9B76"/>
    <w:lvl w:ilvl="0" w:tplc="80664ECA">
      <w:start w:val="1"/>
      <w:numFmt w:val="lowerLetter"/>
      <w:lvlText w:val="%1."/>
      <w:lvlJc w:val="left"/>
      <w:pPr>
        <w:ind w:left="720" w:hanging="360"/>
      </w:pPr>
      <w:rPr>
        <w:rFonts w:cs="Time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03379"/>
    <w:multiLevelType w:val="hybridMultilevel"/>
    <w:tmpl w:val="1F9E3CC6"/>
    <w:lvl w:ilvl="0" w:tplc="C4C425B0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31"/>
  </w:num>
  <w:num w:numId="13">
    <w:abstractNumId w:val="12"/>
  </w:num>
  <w:num w:numId="14">
    <w:abstractNumId w:val="15"/>
  </w:num>
  <w:num w:numId="15">
    <w:abstractNumId w:val="42"/>
  </w:num>
  <w:num w:numId="16">
    <w:abstractNumId w:val="17"/>
  </w:num>
  <w:num w:numId="17">
    <w:abstractNumId w:val="20"/>
  </w:num>
  <w:num w:numId="18">
    <w:abstractNumId w:val="34"/>
  </w:num>
  <w:num w:numId="19">
    <w:abstractNumId w:val="30"/>
  </w:num>
  <w:num w:numId="20">
    <w:abstractNumId w:val="33"/>
  </w:num>
  <w:num w:numId="21">
    <w:abstractNumId w:val="24"/>
  </w:num>
  <w:num w:numId="22">
    <w:abstractNumId w:val="11"/>
  </w:num>
  <w:num w:numId="23">
    <w:abstractNumId w:val="29"/>
  </w:num>
  <w:num w:numId="24">
    <w:abstractNumId w:val="39"/>
  </w:num>
  <w:num w:numId="25">
    <w:abstractNumId w:val="23"/>
  </w:num>
  <w:num w:numId="26">
    <w:abstractNumId w:val="28"/>
  </w:num>
  <w:num w:numId="27">
    <w:abstractNumId w:val="32"/>
  </w:num>
  <w:num w:numId="28">
    <w:abstractNumId w:val="37"/>
  </w:num>
  <w:num w:numId="29">
    <w:abstractNumId w:val="22"/>
  </w:num>
  <w:num w:numId="30">
    <w:abstractNumId w:val="43"/>
  </w:num>
  <w:num w:numId="31">
    <w:abstractNumId w:val="18"/>
  </w:num>
  <w:num w:numId="32">
    <w:abstractNumId w:val="21"/>
  </w:num>
  <w:num w:numId="33">
    <w:abstractNumId w:val="40"/>
  </w:num>
  <w:num w:numId="34">
    <w:abstractNumId w:val="14"/>
  </w:num>
  <w:num w:numId="35">
    <w:abstractNumId w:val="13"/>
  </w:num>
  <w:num w:numId="36">
    <w:abstractNumId w:val="35"/>
  </w:num>
  <w:num w:numId="37">
    <w:abstractNumId w:val="10"/>
  </w:num>
  <w:num w:numId="38">
    <w:abstractNumId w:val="25"/>
  </w:num>
  <w:num w:numId="39">
    <w:abstractNumId w:val="19"/>
  </w:num>
  <w:num w:numId="40">
    <w:abstractNumId w:val="36"/>
  </w:num>
  <w:num w:numId="41">
    <w:abstractNumId w:val="27"/>
  </w:num>
  <w:num w:numId="42">
    <w:abstractNumId w:val="38"/>
  </w:num>
  <w:num w:numId="43">
    <w:abstractNumId w:val="4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6"/>
    <w:rsid w:val="00030967"/>
    <w:rsid w:val="00056392"/>
    <w:rsid w:val="00057D79"/>
    <w:rsid w:val="00064CDC"/>
    <w:rsid w:val="00071F82"/>
    <w:rsid w:val="000807E8"/>
    <w:rsid w:val="00086F49"/>
    <w:rsid w:val="00091FA1"/>
    <w:rsid w:val="000966B8"/>
    <w:rsid w:val="00097C0D"/>
    <w:rsid w:val="00097F7B"/>
    <w:rsid w:val="000C4591"/>
    <w:rsid w:val="000D1D29"/>
    <w:rsid w:val="000E676C"/>
    <w:rsid w:val="000F4E40"/>
    <w:rsid w:val="00114A7C"/>
    <w:rsid w:val="00124C34"/>
    <w:rsid w:val="00126821"/>
    <w:rsid w:val="0013218C"/>
    <w:rsid w:val="00140A90"/>
    <w:rsid w:val="00163F35"/>
    <w:rsid w:val="00164919"/>
    <w:rsid w:val="001725F8"/>
    <w:rsid w:val="001767E7"/>
    <w:rsid w:val="00180CC7"/>
    <w:rsid w:val="00193C31"/>
    <w:rsid w:val="00193F76"/>
    <w:rsid w:val="001A2F90"/>
    <w:rsid w:val="001B02CB"/>
    <w:rsid w:val="001C22AB"/>
    <w:rsid w:val="001C66B8"/>
    <w:rsid w:val="001E010A"/>
    <w:rsid w:val="001E1ADA"/>
    <w:rsid w:val="001E67EA"/>
    <w:rsid w:val="001F04DC"/>
    <w:rsid w:val="00206039"/>
    <w:rsid w:val="00222405"/>
    <w:rsid w:val="002231F2"/>
    <w:rsid w:val="00237975"/>
    <w:rsid w:val="00242886"/>
    <w:rsid w:val="00246C1E"/>
    <w:rsid w:val="002513D6"/>
    <w:rsid w:val="00254267"/>
    <w:rsid w:val="002565BD"/>
    <w:rsid w:val="00261209"/>
    <w:rsid w:val="00291420"/>
    <w:rsid w:val="00291A6E"/>
    <w:rsid w:val="002A3E50"/>
    <w:rsid w:val="002A610F"/>
    <w:rsid w:val="002B568D"/>
    <w:rsid w:val="002D28A3"/>
    <w:rsid w:val="002F4F10"/>
    <w:rsid w:val="00303CC1"/>
    <w:rsid w:val="0031569B"/>
    <w:rsid w:val="003175D8"/>
    <w:rsid w:val="00320D74"/>
    <w:rsid w:val="00327F2B"/>
    <w:rsid w:val="00352FAA"/>
    <w:rsid w:val="00354494"/>
    <w:rsid w:val="003648A6"/>
    <w:rsid w:val="00371AAF"/>
    <w:rsid w:val="003726AF"/>
    <w:rsid w:val="00387C61"/>
    <w:rsid w:val="003913A4"/>
    <w:rsid w:val="00397EC2"/>
    <w:rsid w:val="003A6FDF"/>
    <w:rsid w:val="003B7DB6"/>
    <w:rsid w:val="003B7F78"/>
    <w:rsid w:val="003C4CED"/>
    <w:rsid w:val="003C6EAB"/>
    <w:rsid w:val="003D1FFB"/>
    <w:rsid w:val="003E2ED6"/>
    <w:rsid w:val="003E679A"/>
    <w:rsid w:val="003F6734"/>
    <w:rsid w:val="00400626"/>
    <w:rsid w:val="004055D4"/>
    <w:rsid w:val="00405BFB"/>
    <w:rsid w:val="00406017"/>
    <w:rsid w:val="004112DC"/>
    <w:rsid w:val="00417A82"/>
    <w:rsid w:val="00422E92"/>
    <w:rsid w:val="00426AE6"/>
    <w:rsid w:val="00435458"/>
    <w:rsid w:val="00442628"/>
    <w:rsid w:val="00442819"/>
    <w:rsid w:val="00450FAA"/>
    <w:rsid w:val="004772F6"/>
    <w:rsid w:val="00492B8A"/>
    <w:rsid w:val="004966EB"/>
    <w:rsid w:val="004A1E58"/>
    <w:rsid w:val="004A35B5"/>
    <w:rsid w:val="004A49B4"/>
    <w:rsid w:val="004A525D"/>
    <w:rsid w:val="004B052F"/>
    <w:rsid w:val="004B66AD"/>
    <w:rsid w:val="004B773A"/>
    <w:rsid w:val="004B7D58"/>
    <w:rsid w:val="004C4932"/>
    <w:rsid w:val="004F2BB4"/>
    <w:rsid w:val="004F3808"/>
    <w:rsid w:val="004F3E34"/>
    <w:rsid w:val="005104F5"/>
    <w:rsid w:val="00515236"/>
    <w:rsid w:val="005234D2"/>
    <w:rsid w:val="00525B3E"/>
    <w:rsid w:val="00531A93"/>
    <w:rsid w:val="005329CF"/>
    <w:rsid w:val="005403F7"/>
    <w:rsid w:val="00545738"/>
    <w:rsid w:val="005619AE"/>
    <w:rsid w:val="00563DDD"/>
    <w:rsid w:val="00566630"/>
    <w:rsid w:val="00570781"/>
    <w:rsid w:val="005827CB"/>
    <w:rsid w:val="00594D38"/>
    <w:rsid w:val="00596A20"/>
    <w:rsid w:val="005B28D6"/>
    <w:rsid w:val="005B2CCC"/>
    <w:rsid w:val="005D5032"/>
    <w:rsid w:val="005E059E"/>
    <w:rsid w:val="005E1A2E"/>
    <w:rsid w:val="005E52FD"/>
    <w:rsid w:val="005F0C39"/>
    <w:rsid w:val="005F2141"/>
    <w:rsid w:val="005F3DC5"/>
    <w:rsid w:val="005F6F4E"/>
    <w:rsid w:val="00620416"/>
    <w:rsid w:val="006310A8"/>
    <w:rsid w:val="00634EFC"/>
    <w:rsid w:val="00635EB4"/>
    <w:rsid w:val="00650D34"/>
    <w:rsid w:val="00654E5D"/>
    <w:rsid w:val="00660812"/>
    <w:rsid w:val="00670344"/>
    <w:rsid w:val="00671B7C"/>
    <w:rsid w:val="00684223"/>
    <w:rsid w:val="00684CC3"/>
    <w:rsid w:val="006859D5"/>
    <w:rsid w:val="006A3BC9"/>
    <w:rsid w:val="006C0A48"/>
    <w:rsid w:val="006C7DF0"/>
    <w:rsid w:val="006D6181"/>
    <w:rsid w:val="006F24F4"/>
    <w:rsid w:val="006F46E0"/>
    <w:rsid w:val="00722B67"/>
    <w:rsid w:val="0072496A"/>
    <w:rsid w:val="00735553"/>
    <w:rsid w:val="00755761"/>
    <w:rsid w:val="007629F1"/>
    <w:rsid w:val="00782B50"/>
    <w:rsid w:val="00790643"/>
    <w:rsid w:val="00794242"/>
    <w:rsid w:val="007B4FEE"/>
    <w:rsid w:val="007B76E5"/>
    <w:rsid w:val="007E1B8A"/>
    <w:rsid w:val="007F3284"/>
    <w:rsid w:val="007F38BB"/>
    <w:rsid w:val="007F53A4"/>
    <w:rsid w:val="0080684E"/>
    <w:rsid w:val="00816503"/>
    <w:rsid w:val="00831364"/>
    <w:rsid w:val="0083278A"/>
    <w:rsid w:val="00832886"/>
    <w:rsid w:val="00836BE0"/>
    <w:rsid w:val="008376F4"/>
    <w:rsid w:val="008557A9"/>
    <w:rsid w:val="00856AE4"/>
    <w:rsid w:val="00863FA2"/>
    <w:rsid w:val="00870AAF"/>
    <w:rsid w:val="0087535F"/>
    <w:rsid w:val="008864D4"/>
    <w:rsid w:val="00887E62"/>
    <w:rsid w:val="00893967"/>
    <w:rsid w:val="008A15A1"/>
    <w:rsid w:val="008B6EB8"/>
    <w:rsid w:val="008C79BC"/>
    <w:rsid w:val="008D6797"/>
    <w:rsid w:val="008E719E"/>
    <w:rsid w:val="008F6639"/>
    <w:rsid w:val="00902683"/>
    <w:rsid w:val="00906B62"/>
    <w:rsid w:val="00912413"/>
    <w:rsid w:val="00916DC7"/>
    <w:rsid w:val="009251B5"/>
    <w:rsid w:val="0092780A"/>
    <w:rsid w:val="00932EE5"/>
    <w:rsid w:val="00941FF8"/>
    <w:rsid w:val="009508E0"/>
    <w:rsid w:val="00956C9C"/>
    <w:rsid w:val="009603E5"/>
    <w:rsid w:val="009608CC"/>
    <w:rsid w:val="00965B90"/>
    <w:rsid w:val="00967C62"/>
    <w:rsid w:val="00971E59"/>
    <w:rsid w:val="00985A62"/>
    <w:rsid w:val="00995E02"/>
    <w:rsid w:val="009A2689"/>
    <w:rsid w:val="009A3607"/>
    <w:rsid w:val="009A537F"/>
    <w:rsid w:val="009A6A92"/>
    <w:rsid w:val="009B2981"/>
    <w:rsid w:val="009B48A7"/>
    <w:rsid w:val="009B4E40"/>
    <w:rsid w:val="009B6ED2"/>
    <w:rsid w:val="009D055C"/>
    <w:rsid w:val="009E3D3C"/>
    <w:rsid w:val="009F4A02"/>
    <w:rsid w:val="00A04767"/>
    <w:rsid w:val="00A0750E"/>
    <w:rsid w:val="00A23846"/>
    <w:rsid w:val="00A25B4D"/>
    <w:rsid w:val="00A316E3"/>
    <w:rsid w:val="00A35063"/>
    <w:rsid w:val="00A35AC0"/>
    <w:rsid w:val="00A43169"/>
    <w:rsid w:val="00A54BA4"/>
    <w:rsid w:val="00A64FDB"/>
    <w:rsid w:val="00A72190"/>
    <w:rsid w:val="00A72CF2"/>
    <w:rsid w:val="00A7364B"/>
    <w:rsid w:val="00A77913"/>
    <w:rsid w:val="00A8567E"/>
    <w:rsid w:val="00A87CA3"/>
    <w:rsid w:val="00AD1C00"/>
    <w:rsid w:val="00AD5ED3"/>
    <w:rsid w:val="00AE5303"/>
    <w:rsid w:val="00AF1449"/>
    <w:rsid w:val="00B00F4A"/>
    <w:rsid w:val="00B03616"/>
    <w:rsid w:val="00B128B0"/>
    <w:rsid w:val="00B32864"/>
    <w:rsid w:val="00B42DCA"/>
    <w:rsid w:val="00B46D4D"/>
    <w:rsid w:val="00B61C12"/>
    <w:rsid w:val="00B77099"/>
    <w:rsid w:val="00B83C88"/>
    <w:rsid w:val="00B85C74"/>
    <w:rsid w:val="00B860DE"/>
    <w:rsid w:val="00B93A40"/>
    <w:rsid w:val="00BA0976"/>
    <w:rsid w:val="00BB58B9"/>
    <w:rsid w:val="00BC44D1"/>
    <w:rsid w:val="00BF0B35"/>
    <w:rsid w:val="00BF1A8D"/>
    <w:rsid w:val="00C3770C"/>
    <w:rsid w:val="00C54C91"/>
    <w:rsid w:val="00CA1FF5"/>
    <w:rsid w:val="00CB2AE4"/>
    <w:rsid w:val="00CB2F9C"/>
    <w:rsid w:val="00CC020B"/>
    <w:rsid w:val="00CD464D"/>
    <w:rsid w:val="00CD58A0"/>
    <w:rsid w:val="00CF0C1D"/>
    <w:rsid w:val="00D02C28"/>
    <w:rsid w:val="00D0565A"/>
    <w:rsid w:val="00D071C9"/>
    <w:rsid w:val="00D20253"/>
    <w:rsid w:val="00D216E0"/>
    <w:rsid w:val="00D3025F"/>
    <w:rsid w:val="00D36E37"/>
    <w:rsid w:val="00D632BD"/>
    <w:rsid w:val="00D7787D"/>
    <w:rsid w:val="00D936F0"/>
    <w:rsid w:val="00DB2DF9"/>
    <w:rsid w:val="00DB3F8F"/>
    <w:rsid w:val="00DB6E92"/>
    <w:rsid w:val="00DC2D85"/>
    <w:rsid w:val="00DC2FDA"/>
    <w:rsid w:val="00DC315B"/>
    <w:rsid w:val="00DD0FA8"/>
    <w:rsid w:val="00DD5096"/>
    <w:rsid w:val="00DE3255"/>
    <w:rsid w:val="00DE44E1"/>
    <w:rsid w:val="00DE66C0"/>
    <w:rsid w:val="00DF51D1"/>
    <w:rsid w:val="00E008F5"/>
    <w:rsid w:val="00E04AB0"/>
    <w:rsid w:val="00E05F6D"/>
    <w:rsid w:val="00E109A4"/>
    <w:rsid w:val="00E20048"/>
    <w:rsid w:val="00E24C67"/>
    <w:rsid w:val="00E36394"/>
    <w:rsid w:val="00E417E5"/>
    <w:rsid w:val="00E539DA"/>
    <w:rsid w:val="00E65115"/>
    <w:rsid w:val="00E803C9"/>
    <w:rsid w:val="00E835AC"/>
    <w:rsid w:val="00E863F4"/>
    <w:rsid w:val="00EC1860"/>
    <w:rsid w:val="00ED17AC"/>
    <w:rsid w:val="00EE4377"/>
    <w:rsid w:val="00EF693B"/>
    <w:rsid w:val="00F0569B"/>
    <w:rsid w:val="00F245C8"/>
    <w:rsid w:val="00F31B2C"/>
    <w:rsid w:val="00F40453"/>
    <w:rsid w:val="00F40F03"/>
    <w:rsid w:val="00F425FE"/>
    <w:rsid w:val="00F54EB9"/>
    <w:rsid w:val="00F76A5F"/>
    <w:rsid w:val="00F77A7D"/>
    <w:rsid w:val="00F81843"/>
    <w:rsid w:val="00F8674C"/>
    <w:rsid w:val="00FA34D3"/>
    <w:rsid w:val="00FB7282"/>
    <w:rsid w:val="00FE0DA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C54C3"/>
  <w14:defaultImageDpi w14:val="300"/>
  <w15:docId w15:val="{825EC427-DA2F-4F38-8504-3AA6EB6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E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ED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CDC"/>
    <w:pPr>
      <w:ind w:left="720"/>
      <w:contextualSpacing/>
    </w:pPr>
  </w:style>
  <w:style w:type="paragraph" w:styleId="Sinespaciado">
    <w:name w:val="No Spacing"/>
    <w:uiPriority w:val="1"/>
    <w:qFormat/>
    <w:rsid w:val="003E679A"/>
  </w:style>
  <w:style w:type="paragraph" w:styleId="NormalWeb">
    <w:name w:val="Normal (Web)"/>
    <w:basedOn w:val="Normal"/>
    <w:uiPriority w:val="99"/>
    <w:semiHidden/>
    <w:unhideWhenUsed/>
    <w:rsid w:val="00C54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64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8A6"/>
  </w:style>
  <w:style w:type="paragraph" w:styleId="Piedepgina">
    <w:name w:val="footer"/>
    <w:basedOn w:val="Normal"/>
    <w:link w:val="PiedepginaCar"/>
    <w:uiPriority w:val="99"/>
    <w:unhideWhenUsed/>
    <w:rsid w:val="00364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8A6"/>
  </w:style>
  <w:style w:type="paragraph" w:customStyle="1" w:styleId="Textopredeterminado">
    <w:name w:val="Texto predeterminado"/>
    <w:basedOn w:val="Normal"/>
    <w:uiPriority w:val="99"/>
    <w:rsid w:val="00D071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1E010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BA0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2995-C673-43C6-A035-F7054273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Novio Hermoso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David Mora</dc:creator>
  <cp:keywords/>
  <dc:description/>
  <cp:lastModifiedBy>equipo3</cp:lastModifiedBy>
  <cp:revision>3</cp:revision>
  <cp:lastPrinted>2014-03-27T16:35:00Z</cp:lastPrinted>
  <dcterms:created xsi:type="dcterms:W3CDTF">2017-02-09T16:12:00Z</dcterms:created>
  <dcterms:modified xsi:type="dcterms:W3CDTF">2017-03-03T14:18:00Z</dcterms:modified>
</cp:coreProperties>
</file>